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1A" w:rsidRPr="00A920CA" w:rsidRDefault="00481DD3" w:rsidP="004F2C1A">
      <w:pPr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  <w:r w:rsidRPr="00740D96">
        <w:rPr>
          <w:rFonts w:ascii="Calibri" w:eastAsia="Arial" w:hAnsi="Calibri" w:cs="Calibri"/>
          <w:bCs/>
          <w:i/>
        </w:rPr>
        <w:t>WZÓR</w:t>
      </w:r>
      <w:r w:rsidR="004F2C1A">
        <w:rPr>
          <w:rFonts w:ascii="Calibri" w:eastAsia="Arial" w:hAnsi="Calibri" w:cs="Calibri"/>
          <w:bCs/>
          <w:i/>
        </w:rPr>
        <w:t xml:space="preserve">                   </w:t>
      </w:r>
      <w:r w:rsidR="004F2C1A" w:rsidRPr="00A920CA">
        <w:rPr>
          <w:b/>
          <w:bCs/>
        </w:rPr>
        <w:t xml:space="preserve">Załącznik nr </w:t>
      </w:r>
      <w:r w:rsidR="004F2C1A">
        <w:rPr>
          <w:b/>
          <w:bCs/>
        </w:rPr>
        <w:t>1</w:t>
      </w:r>
      <w:r w:rsidR="004F2C1A" w:rsidRPr="00A920CA">
        <w:rPr>
          <w:b/>
          <w:bCs/>
        </w:rPr>
        <w:t xml:space="preserve"> </w:t>
      </w:r>
      <w:r w:rsidR="004F2C1A" w:rsidRPr="00A920CA">
        <w:rPr>
          <w:b/>
        </w:rPr>
        <w:t xml:space="preserve">do Ogłoszenia </w:t>
      </w:r>
    </w:p>
    <w:p w:rsidR="00481DD3" w:rsidRPr="00740D96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</w:p>
    <w:p w:rsidR="00823407" w:rsidRPr="00740D96" w:rsidRDefault="00481DD3" w:rsidP="00E768A8">
      <w:pPr>
        <w:spacing w:before="240"/>
        <w:jc w:val="center"/>
        <w:rPr>
          <w:rFonts w:ascii="Calibri" w:eastAsia="Arial" w:hAnsi="Calibri" w:cs="Calibri"/>
          <w:bCs/>
        </w:rPr>
      </w:pPr>
      <w:r w:rsidRPr="00740D96">
        <w:rPr>
          <w:rFonts w:ascii="Calibri" w:eastAsia="Arial" w:hAnsi="Calibri" w:cs="Calibri"/>
          <w:bCs/>
        </w:rPr>
        <w:t>OFERTA</w:t>
      </w:r>
      <w:r w:rsidR="00823407" w:rsidRPr="00740D96">
        <w:rPr>
          <w:rFonts w:ascii="Calibri" w:eastAsia="Arial" w:hAnsi="Calibri" w:cs="Calibri"/>
          <w:bCs/>
        </w:rPr>
        <w:t xml:space="preserve"> </w:t>
      </w:r>
      <w:r w:rsidRPr="00740D96">
        <w:rPr>
          <w:rFonts w:ascii="Calibri" w:eastAsia="Arial" w:hAnsi="Calibri" w:cs="Calibri"/>
          <w:bCs/>
        </w:rPr>
        <w:t>REALIZACJI ZADANIA PUBLICZNEGO</w:t>
      </w:r>
      <w:r w:rsidR="00563000" w:rsidRPr="00740D96">
        <w:rPr>
          <w:rFonts w:ascii="Calibri" w:eastAsia="Arial" w:hAnsi="Calibri" w:cs="Calibri"/>
          <w:bCs/>
        </w:rPr>
        <w:t>,</w:t>
      </w:r>
      <w:r w:rsidR="00FC48F2" w:rsidRPr="00740D96">
        <w:rPr>
          <w:rFonts w:ascii="Calibri" w:eastAsia="Arial" w:hAnsi="Calibri" w:cs="Calibri"/>
          <w:bCs/>
        </w:rPr>
        <w:t xml:space="preserve"> </w:t>
      </w:r>
    </w:p>
    <w:p w:rsidR="00481DD3" w:rsidRPr="00740D96" w:rsidRDefault="00862C23" w:rsidP="00823407">
      <w:pPr>
        <w:jc w:val="center"/>
        <w:rPr>
          <w:rFonts w:ascii="Calibri" w:eastAsia="Arial" w:hAnsi="Calibri" w:cs="Calibri"/>
          <w:bCs/>
        </w:rPr>
      </w:pPr>
      <w:r w:rsidRPr="00740D96">
        <w:rPr>
          <w:rFonts w:ascii="Calibri" w:eastAsia="Arial" w:hAnsi="Calibri" w:cs="Calibri"/>
          <w:bCs/>
        </w:rPr>
        <w:t>O KTÓRYCH MOWA</w:t>
      </w:r>
      <w:r w:rsidR="00C00B17" w:rsidRPr="00740D96">
        <w:rPr>
          <w:rFonts w:ascii="Calibri" w:eastAsia="Arial" w:hAnsi="Calibri" w:cs="Calibri"/>
          <w:bCs/>
        </w:rPr>
        <w:t xml:space="preserve"> W </w:t>
      </w:r>
      <w:r w:rsidRPr="00740D96">
        <w:rPr>
          <w:rFonts w:ascii="Calibri" w:eastAsia="Arial" w:hAnsi="Calibri" w:cs="Calibri"/>
          <w:bCs/>
        </w:rPr>
        <w:t>ART. 14 UST. 1 USTAWY</w:t>
      </w:r>
      <w:r w:rsidRPr="00740D96">
        <w:rPr>
          <w:rFonts w:ascii="Calibri" w:eastAsia="Arial" w:hAnsi="Calibri" w:cs="Calibri"/>
        </w:rPr>
        <w:t xml:space="preserve"> </w:t>
      </w:r>
      <w:r w:rsidRPr="00740D96">
        <w:rPr>
          <w:rFonts w:ascii="Calibri" w:eastAsia="Arial" w:hAnsi="Calibri" w:cs="Calibri"/>
          <w:bCs/>
        </w:rPr>
        <w:t xml:space="preserve">Z DNIA 24 KWIETNIA 2003 R. O DZIAŁALNOŚCI POŻYTKU PUBLICZNEGO I O WOLONTARIACIE (DZ. U. Z 2016 R. POZ. 239 I </w:t>
      </w:r>
      <w:r w:rsidR="00C00B17" w:rsidRPr="00740D96">
        <w:rPr>
          <w:rFonts w:ascii="Calibri" w:eastAsia="Arial" w:hAnsi="Calibri" w:cs="Calibri"/>
          <w:bCs/>
        </w:rPr>
        <w:t>395</w:t>
      </w:r>
      <w:r w:rsidRPr="00740D96">
        <w:rPr>
          <w:rFonts w:ascii="Calibri" w:eastAsia="Arial" w:hAnsi="Calibri" w:cs="Calibri"/>
          <w:bCs/>
        </w:rPr>
        <w:t>)</w:t>
      </w:r>
    </w:p>
    <w:p w:rsidR="00663D27" w:rsidRPr="00740D96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740D96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740D96" w:rsidRDefault="002F0DF2" w:rsidP="002F0DF2">
      <w:pPr>
        <w:rPr>
          <w:rFonts w:ascii="Calibri" w:eastAsia="Arial" w:hAnsi="Calibri" w:cs="Calibri"/>
          <w:b/>
          <w:sz w:val="18"/>
          <w:szCs w:val="18"/>
        </w:rPr>
      </w:pPr>
      <w:r w:rsidRPr="00740D96">
        <w:rPr>
          <w:rFonts w:ascii="Calibri" w:eastAsia="Arial" w:hAnsi="Calibri" w:cs="Calibri"/>
          <w:b/>
          <w:sz w:val="18"/>
          <w:szCs w:val="18"/>
        </w:rPr>
        <w:t>POUCZENIE co do sposobu wypełniania oferty</w:t>
      </w:r>
      <w:r w:rsidR="00DC2543" w:rsidRPr="00740D96">
        <w:rPr>
          <w:rFonts w:ascii="Calibri" w:eastAsia="Arial" w:hAnsi="Calibri" w:cs="Calibri"/>
          <w:b/>
          <w:sz w:val="18"/>
          <w:szCs w:val="18"/>
        </w:rPr>
        <w:t>:</w:t>
      </w:r>
    </w:p>
    <w:p w:rsidR="002F0DF2" w:rsidRPr="00740D96" w:rsidRDefault="00395BC6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40D96"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740D96">
        <w:rPr>
          <w:rFonts w:ascii="Calibri" w:eastAsia="Arial" w:hAnsi="Calibri" w:cs="Calibri"/>
          <w:bCs/>
          <w:sz w:val="18"/>
          <w:szCs w:val="18"/>
        </w:rPr>
        <w:t>fert</w:t>
      </w:r>
      <w:r w:rsidRPr="00740D96"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740D96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740D96">
        <w:rPr>
          <w:rFonts w:ascii="Calibri" w:eastAsia="Arial" w:hAnsi="Calibri" w:cs="Calibri"/>
          <w:bCs/>
          <w:sz w:val="18"/>
          <w:szCs w:val="18"/>
        </w:rPr>
        <w:t>lub</w:t>
      </w:r>
      <w:r w:rsidR="00C65C72" w:rsidRPr="00740D96">
        <w:rPr>
          <w:rFonts w:ascii="Calibri" w:eastAsia="Arial" w:hAnsi="Calibri" w:cs="Calibri"/>
          <w:bCs/>
          <w:sz w:val="18"/>
          <w:szCs w:val="18"/>
        </w:rPr>
        <w:t xml:space="preserve"> w</w:t>
      </w:r>
      <w:r w:rsidR="002F0DF2" w:rsidRPr="00740D96">
        <w:rPr>
          <w:rFonts w:ascii="Calibri" w:eastAsia="Arial" w:hAnsi="Calibri" w:cs="Calibri"/>
          <w:bCs/>
          <w:sz w:val="18"/>
          <w:szCs w:val="18"/>
        </w:rPr>
        <w:t xml:space="preserve"> przypisach. </w:t>
      </w:r>
    </w:p>
    <w:p w:rsidR="002F0DF2" w:rsidRPr="00740D96" w:rsidRDefault="002F0DF2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40D96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740D96" w:rsidRDefault="002F0DF2" w:rsidP="00357BB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40D96">
        <w:rPr>
          <w:rFonts w:ascii="Calibri" w:eastAsia="Arial" w:hAnsi="Calibri" w:cs="Calibri"/>
          <w:bCs/>
          <w:sz w:val="18"/>
          <w:szCs w:val="18"/>
        </w:rPr>
        <w:t xml:space="preserve">Zaznaczenie </w:t>
      </w:r>
      <w:r w:rsidR="00D374E7" w:rsidRPr="00740D96">
        <w:rPr>
          <w:rFonts w:ascii="Calibri" w:eastAsia="Arial" w:hAnsi="Calibri" w:cs="Calibri"/>
          <w:bCs/>
          <w:sz w:val="18"/>
          <w:szCs w:val="18"/>
        </w:rPr>
        <w:t>„*”</w:t>
      </w:r>
      <w:r w:rsidR="00D97AAD" w:rsidRPr="00740D96">
        <w:rPr>
          <w:rFonts w:ascii="Calibri" w:eastAsia="Arial" w:hAnsi="Calibri" w:cs="Calibri"/>
          <w:bCs/>
          <w:sz w:val="18"/>
          <w:szCs w:val="18"/>
        </w:rPr>
        <w:t>,</w:t>
      </w:r>
      <w:r w:rsidRPr="00740D96">
        <w:rPr>
          <w:rFonts w:ascii="Calibri" w:eastAsia="Arial" w:hAnsi="Calibri" w:cs="Calibri"/>
          <w:bCs/>
          <w:sz w:val="18"/>
          <w:szCs w:val="18"/>
        </w:rPr>
        <w:t xml:space="preserve"> np.: „</w:t>
      </w:r>
      <w:r w:rsidR="00B961C7" w:rsidRPr="00740D96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740D96">
        <w:rPr>
          <w:rFonts w:ascii="Calibri" w:eastAsia="Arial" w:hAnsi="Calibri" w:cs="Calibri"/>
          <w:bCs/>
          <w:sz w:val="18"/>
          <w:szCs w:val="18"/>
        </w:rPr>
        <w:t>”</w:t>
      </w:r>
      <w:r w:rsidR="00D97AAD" w:rsidRPr="00740D96">
        <w:rPr>
          <w:rFonts w:ascii="Calibri" w:eastAsia="Arial" w:hAnsi="Calibri" w:cs="Calibri"/>
          <w:bCs/>
          <w:sz w:val="18"/>
          <w:szCs w:val="18"/>
        </w:rPr>
        <w:t>,</w:t>
      </w:r>
      <w:r w:rsidRPr="00740D96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D97AAD" w:rsidRPr="00740D96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Pr="00740D96">
        <w:rPr>
          <w:rFonts w:ascii="Calibri" w:eastAsia="Arial" w:hAnsi="Calibri" w:cs="Calibri"/>
          <w:bCs/>
          <w:sz w:val="18"/>
          <w:szCs w:val="18"/>
        </w:rPr>
        <w:t xml:space="preserve"> pozostawi</w:t>
      </w:r>
      <w:r w:rsidR="00D97AAD" w:rsidRPr="00740D96">
        <w:rPr>
          <w:rFonts w:ascii="Calibri" w:eastAsia="Arial" w:hAnsi="Calibri" w:cs="Calibri"/>
          <w:bCs/>
          <w:sz w:val="18"/>
          <w:szCs w:val="18"/>
        </w:rPr>
        <w:t>ć</w:t>
      </w:r>
      <w:r w:rsidRPr="00740D96">
        <w:rPr>
          <w:rFonts w:ascii="Calibri" w:eastAsia="Arial" w:hAnsi="Calibri" w:cs="Calibri"/>
          <w:bCs/>
          <w:sz w:val="18"/>
          <w:szCs w:val="18"/>
        </w:rPr>
        <w:t xml:space="preserve"> prawidłową. Przykład: „</w:t>
      </w:r>
      <w:r w:rsidR="00B961C7" w:rsidRPr="00740D96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="00B961C7" w:rsidRPr="00740D96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740D96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740D96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Pr="00740D96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740D96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740D96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740D96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Pr="00740D96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740D96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823407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:rsidR="00B45D0A" w:rsidRPr="00740D96" w:rsidRDefault="00B45D0A" w:rsidP="00D97AA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40D96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215A8B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</w:t>
            </w:r>
            <w:r w:rsidR="00D97AAD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="00215A8B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adresowana oferta</w:t>
            </w:r>
            <w:r w:rsidR="00215A8B" w:rsidRPr="00740D96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740D96" w:rsidRDefault="00B45D0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740D96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823407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. R</w:t>
            </w:r>
            <w:r w:rsidR="00192C59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odzaj zadania publicznego</w:t>
            </w:r>
            <w:r w:rsidR="00192C59" w:rsidRPr="00740D96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="00C259A3" w:rsidRPr="00740D96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740D96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740D96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="00823407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192C59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740D96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740D96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4</w:t>
            </w:r>
            <w:r w:rsidR="00823407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2702E9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740D96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740D96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740D96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Pr="00740D96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740D96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740D96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52344" w:rsidRPr="00740D96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740D96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740D96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E52344"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 Dane oferent</w:t>
      </w:r>
      <w:r w:rsidR="00FA0957" w:rsidRPr="00740D96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proofErr w:type="spellStart"/>
      <w:r w:rsidR="00A41CDD" w:rsidRPr="00740D96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E52344" w:rsidRPr="00740D96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740D96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E52344"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BB7510" w:rsidRPr="00740D96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740D96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663D27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="00133C7E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oferenta</w:t>
            </w:r>
            <w:r w:rsidR="00103EB1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(-</w:t>
            </w:r>
            <w:proofErr w:type="spellStart"/>
            <w:r w:rsidR="00A41CDD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="00103EB1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="00103EB1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 w:rsidR="00C73D1D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</w:t>
            </w:r>
            <w:r w:rsidR="00103EB1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DC2543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rajow</w:t>
            </w:r>
            <w:r w:rsidR="00C73D1D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DC2543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DC2543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ejestr</w:t>
            </w:r>
            <w:r w:rsidR="00C73D1D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ze</w:t>
            </w:r>
            <w:r w:rsidR="00DC2543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DC2543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ądow</w:t>
            </w:r>
            <w:r w:rsidR="00C73D1D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103EB1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lub </w:t>
            </w:r>
            <w:r w:rsidR="00103EB1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740D96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518FA" w:rsidRPr="00740D96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740D96" w:rsidRDefault="00103EB1" w:rsidP="00B01A54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25FE2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663D27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Inne do</w:t>
            </w:r>
            <w:r w:rsidR="00253E5E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</w:t>
            </w:r>
            <w:r w:rsidR="00422262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740D96">
              <w:rPr>
                <w:rFonts w:ascii="Calibri" w:eastAsia="Arial" w:hAnsi="Calibri" w:cs="Calibri"/>
                <w:sz w:val="18"/>
                <w:szCs w:val="18"/>
              </w:rPr>
              <w:t xml:space="preserve"> (</w:t>
            </w:r>
            <w:r w:rsidR="006E732A" w:rsidRPr="00740D96">
              <w:rPr>
                <w:rFonts w:ascii="Calibri" w:eastAsia="Arial" w:hAnsi="Calibri" w:cs="Calibri"/>
                <w:sz w:val="18"/>
                <w:szCs w:val="18"/>
              </w:rPr>
              <w:t xml:space="preserve">np. </w:t>
            </w:r>
            <w:r w:rsidR="00131AB3" w:rsidRPr="00740D96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740D96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 w:rsidR="00131AB3" w:rsidRPr="00740D96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663D27" w:rsidRPr="00740D96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740D96"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="00663D27" w:rsidRPr="00740D96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740D96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740D96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 w:rsidR="00131AB3" w:rsidRPr="00740D96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B057C7" w:rsidRPr="00740D96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663D27" w:rsidRPr="00740D96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740D96" w:rsidRDefault="00B518FA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740D96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740D96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</w:t>
            </w:r>
            <w:r w:rsidR="00725FE2" w:rsidRPr="00740D96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</w:t>
            </w:r>
            <w:r w:rsidR="00131AB3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dane kontaktowe</w:t>
            </w:r>
            <w:r w:rsidR="00EA1FB5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publiczne</w:t>
            </w:r>
            <w:r w:rsidR="00771254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, o którym mowa </w:t>
            </w:r>
            <w:r w:rsidR="00A41CDD" w:rsidRPr="00740D96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="006D3CB0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EA1FB5" w:rsidRPr="00740D96">
              <w:rPr>
                <w:rFonts w:ascii="Calibri" w:eastAsia="Arial" w:hAnsi="Calibri" w:cs="Calibri"/>
                <w:b/>
                <w:sz w:val="20"/>
                <w:szCs w:val="20"/>
              </w:rPr>
              <w:t>w</w:t>
            </w:r>
            <w:r w:rsidR="00EA1FB5" w:rsidRPr="00740D96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740D96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740D96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="000B341B" w:rsidRPr="00740D96">
              <w:rPr>
                <w:rFonts w:ascii="Calibri" w:eastAsia="Arial" w:hAnsi="Calibri" w:cs="Calibri"/>
                <w:sz w:val="18"/>
                <w:szCs w:val="18"/>
              </w:rPr>
              <w:t xml:space="preserve">należy </w:t>
            </w:r>
            <w:r w:rsidR="00CE1C45" w:rsidRPr="00740D96">
              <w:rPr>
                <w:rFonts w:ascii="Calibri" w:eastAsia="Arial" w:hAnsi="Calibri" w:cs="Calibri"/>
                <w:sz w:val="18"/>
                <w:szCs w:val="18"/>
              </w:rPr>
              <w:t xml:space="preserve">wypełnić, </w:t>
            </w:r>
            <w:r w:rsidR="0021102F" w:rsidRPr="00740D96">
              <w:rPr>
                <w:rFonts w:ascii="Calibri" w:eastAsia="Arial" w:hAnsi="Calibri" w:cs="Calibri"/>
                <w:sz w:val="18"/>
                <w:szCs w:val="18"/>
              </w:rPr>
              <w:t>jeżeli</w:t>
            </w:r>
            <w:r w:rsidR="00CE1C45" w:rsidRPr="00740D96">
              <w:rPr>
                <w:rFonts w:ascii="Calibri" w:eastAsia="Arial" w:hAnsi="Calibr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740D96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EA1FB5" w:rsidRPr="00740D96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D504EB" w:rsidRPr="00740D96" w:rsidRDefault="00D504EB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 w:rsidTr="00740D96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836AC" w:rsidRPr="00740D96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740D96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740D96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740D96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740D96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740D96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0E2A48" w:rsidRPr="00740D96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740D96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740D96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4836AC" w:rsidRPr="00740D96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7EAE" w:rsidRPr="00740D96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="00B518FA"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740D96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proofErr w:type="spellStart"/>
      <w:r w:rsidR="00F85E17" w:rsidRPr="00740D96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740D96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 w:rsidR="00F85E17" w:rsidRPr="00740D96"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="00FF3991"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w tym </w:t>
      </w:r>
      <w:r w:rsidR="00F531B1" w:rsidRPr="00740D96">
        <w:rPr>
          <w:rFonts w:ascii="Calibri" w:hAnsi="Calibri" w:cs="Verdana"/>
          <w:b/>
          <w:bCs/>
          <w:color w:val="auto"/>
          <w:sz w:val="22"/>
          <w:szCs w:val="22"/>
        </w:rPr>
        <w:t>imio</w:t>
      </w:r>
      <w:r w:rsidR="00FF3991" w:rsidRPr="00740D96">
        <w:rPr>
          <w:rFonts w:ascii="Calibri" w:hAnsi="Calibri" w:cs="Verdana"/>
          <w:b/>
          <w:bCs/>
          <w:color w:val="auto"/>
          <w:sz w:val="22"/>
          <w:szCs w:val="22"/>
        </w:rPr>
        <w:t>n</w:t>
      </w:r>
      <w:r w:rsidR="00F531B1" w:rsidRPr="00740D96">
        <w:rPr>
          <w:rFonts w:ascii="Calibri" w:hAnsi="Calibri" w:cs="Verdana"/>
          <w:b/>
          <w:bCs/>
          <w:color w:val="auto"/>
          <w:sz w:val="22"/>
          <w:szCs w:val="22"/>
        </w:rPr>
        <w:t>a</w:t>
      </w:r>
      <w:r w:rsidR="00FF3991"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740D96">
        <w:rPr>
          <w:rFonts w:ascii="Calibri" w:hAnsi="Calibri"/>
        </w:rPr>
        <w:t xml:space="preserve"> </w:t>
      </w:r>
      <w:r w:rsidR="00F531B1" w:rsidRPr="00740D96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 w:rsidR="00F85E17" w:rsidRPr="00740D96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F531B1" w:rsidRPr="00740D96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740D96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 w:rsidR="00F85E17" w:rsidRPr="00740D96"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</w:t>
      </w:r>
      <w:r w:rsidR="003771B1" w:rsidRPr="00740D96">
        <w:rPr>
          <w:rFonts w:ascii="Calibri" w:hAnsi="Calibri" w:cs="Verdana"/>
          <w:b/>
          <w:bCs/>
          <w:color w:val="auto"/>
          <w:sz w:val="22"/>
          <w:szCs w:val="22"/>
        </w:rPr>
        <w:t> 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przytoczeniem podstawy prawnej</w:t>
      </w:r>
      <w:r w:rsidR="003771B1" w:rsidRPr="00740D96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="003771B1" w:rsidRPr="00740D96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740D96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740D96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740D96" w:rsidRDefault="003771B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37EAE" w:rsidRPr="00740D96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7EAE" w:rsidRPr="00740D96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740D96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3771B1" w:rsidRPr="00740D96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740D96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42237E" w:rsidRPr="00740D96">
        <w:rPr>
          <w:rFonts w:ascii="Calibri" w:hAnsi="Calibr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740D96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740D96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Streszczenie</w:t>
            </w:r>
            <w:r w:rsidR="00771254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771254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</w:t>
            </w: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86887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jego </w:t>
            </w: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 w:rsidR="00142E74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42E74" w:rsidRPr="00740D96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1826FD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740D96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740D96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740D96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740D96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740D96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740D96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Pr="00740D96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771B1" w:rsidRPr="00740D96" w:rsidRDefault="003771B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740D96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celowość </w:t>
            </w: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wykonania zadania publ</w:t>
            </w:r>
            <w:r w:rsidR="00BB7510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icznego</w:t>
            </w:r>
            <w:r w:rsidR="00786887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52F14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opisem</w:t>
            </w:r>
            <w:r w:rsidR="00786887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984FF1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odbiorców</w:t>
            </w:r>
            <w:r w:rsidR="00786887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B7510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740D96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740D96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740D96" w:rsidRDefault="00F610B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740D96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740D96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740D96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740D96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740D96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740D96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CA52D4" w:rsidRPr="00740D96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740D96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4E73" w:rsidRPr="00740D96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740D96" w:rsidRDefault="00B518F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740D96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740D96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740D96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740D96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="00725FE2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</w:t>
            </w:r>
            <w:r w:rsidR="0021102F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="0021102F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  <w:r w:rsidR="00251981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740D96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740D96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63378" w:rsidRPr="00740D96" w:rsidRDefault="00163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740D96" w:rsidRDefault="00F6412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740D96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394D" w:rsidRPr="00740D96" w:rsidRDefault="0057394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740D96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740D96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740D96" w:rsidRDefault="00CE371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ów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740D96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 w:rsidRPr="00740D96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– </w:t>
            </w:r>
            <w:r w:rsidRPr="00740D96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740D96">
              <w:rPr>
                <w:rFonts w:ascii="Calibri" w:eastAsia="Arial" w:hAnsi="Calibri" w:cs="Calibri"/>
                <w:bCs/>
                <w:sz w:val="18"/>
                <w:szCs w:val="18"/>
              </w:rPr>
              <w:t>osiągnięcia jego cel</w:t>
            </w:r>
            <w:r w:rsidR="004915F6" w:rsidRPr="00740D96">
              <w:rPr>
                <w:rFonts w:ascii="Calibri" w:eastAsia="Arial" w:hAnsi="Calibri" w:cs="Calibri"/>
                <w:bCs/>
                <w:sz w:val="18"/>
                <w:szCs w:val="18"/>
              </w:rPr>
              <w:t>u</w:t>
            </w:r>
            <w:r w:rsidRPr="00740D96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740D96">
        <w:tc>
          <w:tcPr>
            <w:tcW w:w="5000" w:type="pct"/>
            <w:gridSpan w:val="3"/>
            <w:shd w:val="clear" w:color="auto" w:fill="FFFFFF"/>
          </w:tcPr>
          <w:p w:rsidR="00377A7E" w:rsidRPr="00740D96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740D96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740D96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740D96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740D96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740D96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740D96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740D96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44820" w:rsidRPr="00740D96" w:rsidRDefault="00D4482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740D96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740D96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740D96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740D96" w:rsidRDefault="00CE3712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740D96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377A7E" w:rsidRPr="00740D96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740D96" w:rsidRDefault="00ED42DF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740D96" w:rsidRDefault="00ED42DF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740D96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 w:rsidR="0073200B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740D96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A5044" w:rsidRPr="00740D96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740D96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BE2E0E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740D96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740D96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="00BE2E0E" w:rsidRPr="00740D96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740D96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BE2E0E" w:rsidRPr="00740D96">
              <w:rPr>
                <w:rFonts w:ascii="Calibri" w:eastAsia="Arial" w:hAnsi="Calibri" w:cs="Calibri"/>
                <w:sz w:val="18"/>
                <w:szCs w:val="18"/>
              </w:rPr>
              <w:t xml:space="preserve"> np. </w:t>
            </w:r>
            <w:r w:rsidR="003D7133" w:rsidRPr="00740D96">
              <w:rPr>
                <w:rFonts w:ascii="Calibri" w:eastAsia="Arial" w:hAnsi="Calibri" w:cs="Calibri"/>
                <w:sz w:val="18"/>
                <w:szCs w:val="18"/>
              </w:rPr>
              <w:t xml:space="preserve">liczbę </w:t>
            </w:r>
            <w:r w:rsidR="00BE2E0E" w:rsidRPr="00740D96">
              <w:rPr>
                <w:rFonts w:ascii="Calibri" w:eastAsia="Arial" w:hAnsi="Calibr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740D96">
              <w:rPr>
                <w:rFonts w:ascii="Calibri" w:eastAsia="Arial" w:hAnsi="Calibri" w:cs="Calibri"/>
                <w:sz w:val="18"/>
                <w:szCs w:val="18"/>
              </w:rPr>
              <w:t xml:space="preserve">liczbę </w:t>
            </w:r>
            <w:r w:rsidR="00BE2E0E" w:rsidRPr="00740D96">
              <w:rPr>
                <w:rFonts w:ascii="Calibri" w:eastAsia="Arial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740D96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BE2E0E" w:rsidRPr="00740D96">
              <w:rPr>
                <w:rFonts w:ascii="Calibri" w:eastAsia="Arial" w:hAnsi="Calibri" w:cs="Calibri"/>
                <w:sz w:val="18"/>
                <w:szCs w:val="18"/>
              </w:rPr>
              <w:t>w trakcie realizacji</w:t>
            </w:r>
            <w:r w:rsidRPr="00740D96">
              <w:rPr>
                <w:rFonts w:ascii="Calibri" w:eastAsia="Arial" w:hAnsi="Calibri" w:cs="Calibri"/>
                <w:sz w:val="18"/>
                <w:szCs w:val="18"/>
              </w:rPr>
              <w:t xml:space="preserve"> zadania publicznego</w:t>
            </w:r>
            <w:r w:rsidR="00BE2E0E" w:rsidRPr="00740D96">
              <w:rPr>
                <w:rFonts w:ascii="Calibri" w:eastAsia="Arial" w:hAnsi="Calibr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740D96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740D96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740D96" w:rsidRDefault="00B518F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740D96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740D96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740D96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740D96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740D96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740D96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740D96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7225" w:rsidRPr="00740D96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740D96" w:rsidRDefault="006013D7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740D96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740D96" w:rsidRDefault="006013D7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740D96">
              <w:rPr>
                <w:rFonts w:ascii="Calibri" w:eastAsia="Arial" w:hAnsi="Calibr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740D96">
              <w:rPr>
                <w:rFonts w:ascii="Calibri" w:eastAsia="Arial" w:hAnsi="Calibr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740D96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740D9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740D96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740D9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40D96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740D96" w:rsidRDefault="00ED42DF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40D96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40D96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="0051602B" w:rsidRPr="00740D96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740D96" w:rsidRDefault="00ED42DF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740D96" w:rsidRDefault="00ED42DF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740D96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740D96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740D96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740D96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740D96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740D96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740D96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740D96" w:rsidRDefault="00A4781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740D96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740D96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740D96" w:rsidRDefault="00A4781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740D96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740D96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740D96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740D96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740D96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740D96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740D96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/>
                <w:sz w:val="18"/>
                <w:szCs w:val="18"/>
              </w:rPr>
              <w:t>(</w:t>
            </w:r>
            <w:r w:rsidR="000D3747" w:rsidRPr="00740D96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740D96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740D96">
              <w:rPr>
                <w:rFonts w:ascii="Calibri" w:hAnsi="Calibri"/>
                <w:sz w:val="18"/>
                <w:szCs w:val="18"/>
              </w:rPr>
              <w:t>ć</w:t>
            </w:r>
            <w:r w:rsidRPr="00740D96">
              <w:rPr>
                <w:rFonts w:ascii="Calibri" w:hAnsi="Calibri"/>
                <w:sz w:val="18"/>
                <w:szCs w:val="18"/>
              </w:rPr>
              <w:t xml:space="preserve"> załącznik </w:t>
            </w:r>
            <w:r w:rsidR="0036487C" w:rsidRPr="00740D96">
              <w:rPr>
                <w:rFonts w:ascii="Calibri" w:hAnsi="Calibri"/>
                <w:sz w:val="18"/>
                <w:szCs w:val="18"/>
              </w:rPr>
              <w:br/>
            </w:r>
            <w:r w:rsidRPr="00740D96">
              <w:rPr>
                <w:rFonts w:ascii="Calibri" w:hAnsi="Calibri"/>
                <w:sz w:val="18"/>
                <w:szCs w:val="18"/>
              </w:rPr>
              <w:t>nr 1.2 do oferty</w:t>
            </w:r>
            <w:r w:rsidR="000C75C5" w:rsidRPr="00740D9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740D96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40D96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40D96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740D96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740D96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740D96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740D96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740D96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740D96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740D96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="003C6481" w:rsidRPr="00740D96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740D96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740D96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740D96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7B7225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36487C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88402E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 w:rsidR="0088402E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7B7225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7B7225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740D96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740D96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740D96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740D96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740D96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740D96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B7225" w:rsidRPr="00740D96" w:rsidRDefault="007B722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40D96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40D96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B7225" w:rsidRPr="00740D96" w:rsidRDefault="007B7225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740D96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740D96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740D96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740D96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740D96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740D96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5FB" w:rsidRPr="00740D96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E65FB" w:rsidRPr="00740D96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BE65FB" w:rsidRPr="00740D96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740D96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740D96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740D96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740D96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740D96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740D96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0D9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740D96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740D96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740D96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740D96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740D96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740D96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0D9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0D9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0D9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40D96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40D96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40D96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40D96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740D96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0D9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740D96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740D96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0D9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0D9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0D9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FF" w:rsidRPr="00740D96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303FF" w:rsidRPr="00740D96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D303FF" w:rsidRPr="00740D96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740D96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303FF" w:rsidRPr="00740D96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</w:tbl>
    <w:p w:rsidR="007B7225" w:rsidRPr="00740D96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740D96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740D96" w:rsidRDefault="007D4262" w:rsidP="007D426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740D96" w:rsidRDefault="007D4262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740D96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740D9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740D96" w:rsidRDefault="00292F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92F62" w:rsidRPr="00740D96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740D96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bookmarkEnd w:id="2"/>
            <w:r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740D96" w:rsidRDefault="00292F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740D9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740D9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87EE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740D9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740D96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="00292F62"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 w:rsidR="00287EED" w:rsidRPr="00740D96"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287EED" w:rsidRPr="00740D96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740D96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287EED" w:rsidRPr="00740D96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="006E0CAF" w:rsidRPr="00740D96"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przekazał(a, 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740D96"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740D9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740D96" w:rsidRDefault="00287EED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fldSimple w:instr=" NOTEREF _Ref448837219 \h  \* MERGEFORMAT ">
              <w:r w:rsidRPr="00740D9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42187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292F62" w:rsidRPr="00740D96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292F62" w:rsidRPr="00740D96" w:rsidRDefault="00292F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3.1 </w:t>
            </w:r>
            <w:r w:rsidR="00287EED" w:rsidRPr="00740D96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740D96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40D9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740D96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740D9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740D96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6"/>
            </w:r>
            <w:r w:rsidRPr="00740D96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740D9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740D96" w:rsidRDefault="00292F6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740D96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740D9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740D96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740D96" w:rsidRDefault="0073250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D4D84" w:rsidRPr="00740D96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740D96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740D96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8"/>
            </w:r>
            <w:r w:rsidRPr="00740D96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740D96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 w:rsidRPr="00740D96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7F2F3E" w:rsidRPr="00740D96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740D96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 w:rsidR="003700DF" w:rsidRPr="00740D96"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="007F2F3E"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740D96">
              <w:rPr>
                <w:rFonts w:ascii="Calibri" w:hAnsi="Calibri" w:cs="Calibri"/>
                <w:color w:val="auto"/>
                <w:sz w:val="18"/>
                <w:szCs w:val="18"/>
              </w:rPr>
              <w:t>zadania</w:t>
            </w:r>
            <w:r w:rsidR="003700DF" w:rsidRPr="00740D96"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7F2F3E"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DC2543"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należy </w:t>
            </w:r>
            <w:r w:rsidR="007F2F3E"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740D9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740D96">
              <w:rPr>
                <w:rFonts w:ascii="Calibri" w:hAnsi="Calibr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740D96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740D96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740D96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740D96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2503" w:rsidRPr="00740D96" w:rsidRDefault="0073250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740D96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740D96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740D96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740D96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740D96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740D96">
              <w:rPr>
                <w:rFonts w:ascii="Calibri" w:hAnsi="Calibri"/>
                <w:color w:val="auto"/>
              </w:rPr>
              <w:t xml:space="preserve"> 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740D96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740D96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740D96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740D96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740D96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740D96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740D96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740D96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740D96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D35DCB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6A5421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kład</w:t>
            </w:r>
            <w:r w:rsidR="00D35DCB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A5421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740D96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="006C0D50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740D96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740D96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740D96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740D96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740D96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740D96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740D96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740D96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740D96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740D96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740D96" w:rsidRDefault="005B693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C0D50" w:rsidRPr="00740D96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740D96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740D96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="00CF22DE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740D96">
              <w:rPr>
                <w:rFonts w:ascii="Calibri" w:hAnsi="Calibri"/>
                <w:sz w:val="18"/>
                <w:szCs w:val="18"/>
              </w:rPr>
              <w:t>kalkulacja przewidywanych kosztów obejmowała wycenę wkładu rzeczowego</w:t>
            </w:r>
            <w:r w:rsidR="0015482E" w:rsidRPr="00740D96">
              <w:rPr>
                <w:rFonts w:ascii="Calibri" w:hAnsi="Calibri"/>
                <w:sz w:val="18"/>
                <w:szCs w:val="18"/>
              </w:rPr>
              <w:t>,</w:t>
            </w:r>
            <w:r w:rsidR="00894B28" w:rsidRPr="00740D96">
              <w:rPr>
                <w:rFonts w:ascii="Calibri" w:hAnsi="Calibri"/>
                <w:sz w:val="18"/>
                <w:szCs w:val="18"/>
              </w:rPr>
              <w:t xml:space="preserve"> opisać sposób</w:t>
            </w:r>
            <w:r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740D96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740D96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740D96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740D96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740D96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740D96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740D96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740D96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740D96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740D96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740D96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740D96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740D96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40D96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="00F548C5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740D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06011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40D96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40D96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40D96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740D96" w:rsidRDefault="004C5F1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40D96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48C5" w:rsidRPr="00740D96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548C5" w:rsidRPr="00740D96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740D96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6C0D50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CE1C4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740D9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740D96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E1C45" w:rsidRPr="00740D96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740D96" w:rsidRDefault="004C5F1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740D96" w:rsidRDefault="00F610B2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7F" w:rsidRPr="00740D96" w:rsidRDefault="00EC5D7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40D96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40D96">
        <w:rPr>
          <w:rFonts w:ascii="Calibri" w:hAnsi="Calibri" w:cs="Verdana"/>
          <w:color w:val="auto"/>
          <w:sz w:val="18"/>
          <w:szCs w:val="18"/>
        </w:rPr>
        <w:t>Oświadczam(</w:t>
      </w:r>
      <w:r w:rsidR="00A5704D" w:rsidRPr="00740D96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40D96">
        <w:rPr>
          <w:rFonts w:ascii="Calibri" w:hAnsi="Calibri" w:cs="Verdana"/>
          <w:color w:val="auto"/>
          <w:sz w:val="18"/>
          <w:szCs w:val="18"/>
        </w:rPr>
        <w:t>y)</w:t>
      </w:r>
      <w:r w:rsidR="000776D3" w:rsidRPr="00740D96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19"/>
      </w:r>
      <w:r w:rsidR="00960DA7" w:rsidRPr="00740D96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="00A5704D" w:rsidRPr="00740D96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40D96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D1D2C" w:rsidRPr="00740D9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40D96">
        <w:rPr>
          <w:rFonts w:ascii="Calibri" w:hAnsi="Calibri" w:cs="Verdana"/>
          <w:color w:val="auto"/>
          <w:sz w:val="18"/>
          <w:szCs w:val="18"/>
        </w:rPr>
        <w:t>1)</w:t>
      </w:r>
      <w:r w:rsidRPr="00740D96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40D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40D96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40D96">
        <w:rPr>
          <w:rFonts w:ascii="Calibri" w:hAnsi="Calibri" w:cs="Verdana"/>
          <w:color w:val="auto"/>
          <w:sz w:val="18"/>
          <w:szCs w:val="18"/>
        </w:rPr>
        <w:t>t</w:t>
      </w:r>
      <w:r w:rsidRPr="00740D96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40D96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740D9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40D96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740D9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40D96">
        <w:rPr>
          <w:rFonts w:ascii="Calibri" w:hAnsi="Calibri" w:cs="Verdana"/>
          <w:color w:val="auto"/>
          <w:sz w:val="18"/>
          <w:szCs w:val="18"/>
        </w:rPr>
        <w:t>3)</w:t>
      </w:r>
      <w:r w:rsidRPr="00740D96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40D9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40D9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40D96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40D9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40D9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40D96">
        <w:rPr>
          <w:rFonts w:ascii="Calibri" w:hAnsi="Calibri" w:cs="Verdana"/>
          <w:color w:val="auto"/>
          <w:sz w:val="18"/>
          <w:szCs w:val="18"/>
        </w:rPr>
        <w:t>5)</w:t>
      </w:r>
      <w:r w:rsidRPr="00740D96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40D96">
        <w:rPr>
          <w:rFonts w:ascii="Calibri" w:hAnsi="Calibri" w:cs="Verdana"/>
          <w:color w:val="auto"/>
          <w:sz w:val="18"/>
          <w:szCs w:val="18"/>
        </w:rPr>
        <w:t>I</w:t>
      </w:r>
      <w:r w:rsidRPr="00740D96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40D96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40D96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40D9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40D96">
        <w:rPr>
          <w:rFonts w:ascii="Calibri" w:hAnsi="Calibri" w:cs="Verdana"/>
          <w:color w:val="auto"/>
          <w:sz w:val="18"/>
          <w:szCs w:val="18"/>
        </w:rPr>
        <w:t>6)</w:t>
      </w:r>
      <w:r w:rsidRPr="00740D96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40D96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40D96">
        <w:rPr>
          <w:rFonts w:ascii="Calibri" w:hAnsi="Calibri" w:cs="Verdana"/>
          <w:color w:val="auto"/>
          <w:sz w:val="18"/>
          <w:szCs w:val="18"/>
        </w:rPr>
        <w:t>podane w ofercie oraz załącznikach są zgodne z aktualnym stanem prawnym i faktycznym;</w:t>
      </w:r>
    </w:p>
    <w:p w:rsidR="00ED1D2C" w:rsidRPr="00740D96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40D96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40D96">
        <w:rPr>
          <w:rFonts w:ascii="Calibri" w:hAnsi="Calibri" w:cs="Verdana"/>
          <w:color w:val="auto"/>
          <w:sz w:val="18"/>
          <w:szCs w:val="18"/>
        </w:rPr>
        <w:tab/>
      </w:r>
      <w:r w:rsidRPr="00740D96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40D96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40D96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40D96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ustawą z dnia 29 sierpnia 1997 r. o ochronie danych osobowych (Dz. U. z 201</w:t>
      </w:r>
      <w:r w:rsidR="00E40496" w:rsidRPr="00740D96">
        <w:rPr>
          <w:rFonts w:ascii="Calibri" w:hAnsi="Calibri" w:cs="Verdana"/>
          <w:color w:val="auto"/>
          <w:sz w:val="18"/>
          <w:szCs w:val="18"/>
        </w:rPr>
        <w:t>6</w:t>
      </w:r>
      <w:r w:rsidRPr="00740D96">
        <w:rPr>
          <w:rFonts w:ascii="Calibri" w:hAnsi="Calibri" w:cs="Verdana"/>
          <w:color w:val="auto"/>
          <w:sz w:val="18"/>
          <w:szCs w:val="18"/>
        </w:rPr>
        <w:t xml:space="preserve"> r. poz. </w:t>
      </w:r>
      <w:r w:rsidR="00E40496" w:rsidRPr="00740D96">
        <w:rPr>
          <w:rFonts w:ascii="Calibri" w:hAnsi="Calibri" w:cs="Verdana"/>
          <w:color w:val="auto"/>
          <w:sz w:val="18"/>
          <w:szCs w:val="18"/>
        </w:rPr>
        <w:t>922</w:t>
      </w:r>
      <w:r w:rsidRPr="00740D96">
        <w:rPr>
          <w:rFonts w:ascii="Calibri" w:hAnsi="Calibri" w:cs="Verdana"/>
          <w:color w:val="auto"/>
          <w:sz w:val="18"/>
          <w:szCs w:val="18"/>
        </w:rPr>
        <w:t>)</w:t>
      </w:r>
      <w:r w:rsidR="0063643D" w:rsidRPr="00740D96">
        <w:rPr>
          <w:rFonts w:ascii="Calibri" w:hAnsi="Calibri" w:cs="Verdana"/>
          <w:color w:val="auto"/>
          <w:sz w:val="18"/>
          <w:szCs w:val="18"/>
        </w:rPr>
        <w:t>.</w:t>
      </w:r>
    </w:p>
    <w:p w:rsidR="003771B1" w:rsidRPr="00740D96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40D9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40D9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40D9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40D9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40D9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40D96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40D9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40D96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40D9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40D96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40D9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40D96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40D9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40D96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40D9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40D96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40D96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40D96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40D96">
        <w:rPr>
          <w:rFonts w:ascii="Calibri" w:hAnsi="Calibri" w:cs="Verdana"/>
          <w:color w:val="auto"/>
          <w:sz w:val="16"/>
          <w:szCs w:val="16"/>
        </w:rPr>
        <w:t>ów</w:t>
      </w:r>
      <w:r w:rsidRPr="00740D96">
        <w:rPr>
          <w:rFonts w:ascii="Calibri" w:hAnsi="Calibri" w:cs="Verdana"/>
          <w:color w:val="auto"/>
          <w:sz w:val="16"/>
          <w:szCs w:val="16"/>
        </w:rPr>
        <w:t>)</w:t>
      </w:r>
    </w:p>
    <w:p w:rsidR="00F1519A" w:rsidRPr="00740D96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40D96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740D96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740D96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53119" w:rsidRPr="00740D96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740D96">
        <w:rPr>
          <w:rFonts w:ascii="Calibri" w:hAnsi="Calibri" w:cs="Verdana"/>
          <w:color w:val="auto"/>
          <w:sz w:val="20"/>
          <w:szCs w:val="20"/>
        </w:rPr>
        <w:t>1</w:t>
      </w:r>
      <w:r w:rsidR="005345E5" w:rsidRPr="00740D96">
        <w:rPr>
          <w:rFonts w:ascii="Calibri" w:hAnsi="Calibri" w:cs="Verdana"/>
          <w:color w:val="auto"/>
          <w:sz w:val="20"/>
          <w:szCs w:val="20"/>
        </w:rPr>
        <w:t>.1</w:t>
      </w:r>
      <w:r w:rsidRPr="00740D96">
        <w:rPr>
          <w:rFonts w:ascii="Calibri" w:hAnsi="Calibri" w:cs="Verdana"/>
          <w:color w:val="auto"/>
          <w:sz w:val="20"/>
          <w:szCs w:val="20"/>
        </w:rPr>
        <w:t>.</w:t>
      </w:r>
      <w:r w:rsidR="005345E5" w:rsidRPr="00740D96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768A8" w:rsidRPr="00740D96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="00E768A8" w:rsidRPr="00740D96">
        <w:rPr>
          <w:rFonts w:ascii="Calibri" w:hAnsi="Calibri" w:cs="Verdana"/>
          <w:color w:val="auto"/>
          <w:sz w:val="20"/>
          <w:szCs w:val="20"/>
        </w:rPr>
        <w:t>pkt</w:t>
      </w:r>
      <w:proofErr w:type="spellEnd"/>
      <w:r w:rsidR="00E768A8" w:rsidRPr="00740D96">
        <w:rPr>
          <w:rFonts w:ascii="Calibri" w:hAnsi="Calibri" w:cs="Verdana"/>
          <w:color w:val="auto"/>
          <w:sz w:val="20"/>
          <w:szCs w:val="20"/>
        </w:rPr>
        <w:t xml:space="preserve"> 4 ustawy z dnia 24 kwietnia 2003 r. o działalności pożytku publicznego i o wolontariacie.</w:t>
      </w:r>
    </w:p>
    <w:p w:rsidR="00940912" w:rsidRPr="00740D96" w:rsidRDefault="005345E5" w:rsidP="00E768A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740D96">
        <w:rPr>
          <w:rFonts w:ascii="Calibri" w:hAnsi="Calibri" w:cs="Verdana"/>
          <w:color w:val="auto"/>
          <w:sz w:val="20"/>
          <w:szCs w:val="20"/>
        </w:rPr>
        <w:t>1.2</w:t>
      </w:r>
      <w:r w:rsidR="00E24FE3" w:rsidRPr="00740D96">
        <w:rPr>
          <w:rFonts w:ascii="Calibri" w:hAnsi="Calibri" w:cs="Verdana"/>
          <w:color w:val="auto"/>
          <w:sz w:val="20"/>
          <w:szCs w:val="20"/>
        </w:rPr>
        <w:t>.</w:t>
      </w:r>
      <w:r w:rsidRPr="00740D96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768A8" w:rsidRPr="00740D96">
        <w:rPr>
          <w:rFonts w:ascii="Calibri" w:hAnsi="Calibri" w:cs="Arial"/>
          <w:sz w:val="20"/>
          <w:szCs w:val="20"/>
        </w:rPr>
        <w:t>Informacje o sposobie promowania Powiatu Oławskiego w zakresie realizowanego zadania publicznego.</w:t>
      </w:r>
    </w:p>
    <w:sectPr w:rsidR="00940912" w:rsidRPr="00740D96" w:rsidSect="00E768A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1A" w:rsidRDefault="0048111A">
      <w:r>
        <w:separator/>
      </w:r>
    </w:p>
  </w:endnote>
  <w:endnote w:type="continuationSeparator" w:id="0">
    <w:p w:rsidR="0048111A" w:rsidRDefault="0048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E55A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F2C1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1A" w:rsidRDefault="0048111A">
      <w:r>
        <w:separator/>
      </w:r>
    </w:p>
  </w:footnote>
  <w:footnote w:type="continuationSeparator" w:id="0">
    <w:p w:rsidR="0048111A" w:rsidRDefault="0048111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740D96" w:rsidRDefault="007F612D" w:rsidP="00C57111">
      <w:pPr>
        <w:pStyle w:val="Tekstprzypisudolnego"/>
        <w:rPr>
          <w:rFonts w:ascii="Calibri" w:hAnsi="Calibri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F612D" w:rsidRPr="00740D96" w:rsidRDefault="007F612D" w:rsidP="00C5711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Style w:val="Odwoanieprzypisudolnego"/>
          <w:rFonts w:ascii="Calibri" w:hAnsi="Calibri"/>
        </w:rPr>
        <w:t>)</w:t>
      </w:r>
      <w:r w:rsidRPr="00740D96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7F612D" w:rsidRPr="00740D96" w:rsidRDefault="007F612D" w:rsidP="0051602B">
      <w:pPr>
        <w:pStyle w:val="Tekstprzypisudolnego"/>
        <w:ind w:left="142" w:hanging="142"/>
        <w:jc w:val="both"/>
        <w:rPr>
          <w:rFonts w:ascii="Calibri" w:hAnsi="Calibri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</w:rPr>
        <w:t xml:space="preserve"> </w:t>
      </w:r>
      <w:r w:rsidRPr="00740D9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740D9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 xml:space="preserve">)    </w:t>
      </w:r>
      <w:r w:rsidRPr="00740D96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740D96">
        <w:rPr>
          <w:rFonts w:ascii="Calibri" w:hAnsi="Calibr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740D96" w:rsidRDefault="007F612D" w:rsidP="0036487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</w:rPr>
        <w:t xml:space="preserve">   </w:t>
      </w:r>
      <w:r w:rsidRPr="00740D96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740D96">
        <w:rPr>
          <w:rFonts w:ascii="Calibri" w:hAnsi="Calibri"/>
          <w:b/>
          <w:sz w:val="18"/>
          <w:szCs w:val="18"/>
        </w:rPr>
        <w:t>.</w:t>
      </w:r>
      <w:r w:rsidRPr="00740D96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740D96" w:rsidRDefault="007F612D" w:rsidP="002508BB">
      <w:pPr>
        <w:pStyle w:val="Tekstprzypisudolnego"/>
        <w:ind w:left="284" w:hanging="284"/>
        <w:jc w:val="both"/>
        <w:rPr>
          <w:rFonts w:ascii="Calibri" w:hAnsi="Calibri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</w:rPr>
        <w:t xml:space="preserve"> </w:t>
      </w:r>
      <w:r w:rsidRPr="00740D96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3">
    <w:p w:rsidR="007F612D" w:rsidRPr="00740D96" w:rsidRDefault="007F612D" w:rsidP="002508B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 xml:space="preserve">) </w:t>
      </w:r>
      <w:r w:rsidRPr="00740D96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40D96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4">
    <w:p w:rsidR="007F612D" w:rsidRPr="00740D96" w:rsidRDefault="007F612D" w:rsidP="006054AB">
      <w:pPr>
        <w:pStyle w:val="Tekstprzypisudolnego"/>
        <w:ind w:left="142" w:hanging="142"/>
        <w:jc w:val="both"/>
        <w:rPr>
          <w:rFonts w:ascii="Calibri" w:hAnsi="Calibri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</w:rPr>
        <w:t xml:space="preserve"> </w:t>
      </w:r>
      <w:r w:rsidRPr="00740D96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5">
    <w:p w:rsidR="007F612D" w:rsidRPr="00740D96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</w:rPr>
        <w:t xml:space="preserve"> </w:t>
      </w:r>
      <w:r w:rsidRPr="00740D96">
        <w:rPr>
          <w:rFonts w:ascii="Calibri" w:hAnsi="Calibri"/>
          <w:sz w:val="18"/>
          <w:szCs w:val="18"/>
        </w:rPr>
        <w:t xml:space="preserve">Procentowy udział kwoty </w:t>
      </w:r>
      <w:r w:rsidR="00862716" w:rsidRPr="00740D96">
        <w:rPr>
          <w:rFonts w:ascii="Calibri" w:hAnsi="Calibri"/>
          <w:sz w:val="18"/>
          <w:szCs w:val="18"/>
        </w:rPr>
        <w:t xml:space="preserve">dotacji, o której mowa w </w:t>
      </w:r>
      <w:proofErr w:type="spellStart"/>
      <w:r w:rsidR="00862716" w:rsidRPr="00740D96">
        <w:rPr>
          <w:rFonts w:ascii="Calibri" w:hAnsi="Calibri"/>
          <w:sz w:val="18"/>
          <w:szCs w:val="18"/>
        </w:rPr>
        <w:t>pkt</w:t>
      </w:r>
      <w:proofErr w:type="spellEnd"/>
      <w:r w:rsidR="00862716" w:rsidRPr="00740D96">
        <w:rPr>
          <w:rFonts w:ascii="Calibri" w:hAnsi="Calibri"/>
          <w:sz w:val="18"/>
          <w:szCs w:val="18"/>
        </w:rPr>
        <w:t xml:space="preserve"> 1</w:t>
      </w:r>
      <w:r w:rsidRPr="00740D96">
        <w:rPr>
          <w:rFonts w:ascii="Calibri" w:hAnsi="Calibri"/>
          <w:sz w:val="18"/>
          <w:szCs w:val="18"/>
        </w:rPr>
        <w:t>, w całkowitych kosztach zadania publicznego należy podać     z dokładnością do dwóch miejsc po przecinku.</w:t>
      </w:r>
    </w:p>
  </w:footnote>
  <w:footnote w:id="16">
    <w:p w:rsidR="007F612D" w:rsidRPr="00740D96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</w:rPr>
        <w:t xml:space="preserve"> </w:t>
      </w:r>
      <w:r w:rsidRPr="00740D96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740D96">
        <w:rPr>
          <w:rFonts w:ascii="Calibri" w:hAnsi="Calibri"/>
          <w:sz w:val="18"/>
          <w:szCs w:val="18"/>
        </w:rPr>
        <w:t>pkt</w:t>
      </w:r>
      <w:proofErr w:type="spellEnd"/>
      <w:r w:rsidRPr="00740D96">
        <w:rPr>
          <w:rFonts w:ascii="Calibri" w:hAnsi="Calibri"/>
          <w:sz w:val="18"/>
          <w:szCs w:val="18"/>
        </w:rPr>
        <w:t xml:space="preserve"> 2, w stosunku do otrzymanej kwoty dotacji należy  podać z dokładnością do dwóch miejsc po przecinku.</w:t>
      </w:r>
    </w:p>
  </w:footnote>
  <w:footnote w:id="17">
    <w:p w:rsidR="007F612D" w:rsidRPr="00740D96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</w:rPr>
        <w:t xml:space="preserve"> </w:t>
      </w:r>
      <w:r w:rsidRPr="00740D96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740D96">
        <w:rPr>
          <w:rFonts w:ascii="Calibri" w:hAnsi="Calibri"/>
          <w:sz w:val="18"/>
          <w:szCs w:val="18"/>
        </w:rPr>
        <w:t>pkt</w:t>
      </w:r>
      <w:proofErr w:type="spellEnd"/>
      <w:r w:rsidRPr="00740D96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8">
    <w:p w:rsidR="007F612D" w:rsidRPr="00740D96" w:rsidRDefault="007F612D" w:rsidP="00B01A54">
      <w:pPr>
        <w:pStyle w:val="Tekstprzypisudolnego"/>
        <w:ind w:left="284" w:hanging="284"/>
        <w:jc w:val="both"/>
        <w:rPr>
          <w:rFonts w:ascii="Calibri" w:hAnsi="Calibri"/>
        </w:rPr>
      </w:pPr>
      <w:r w:rsidRPr="00740D96">
        <w:rPr>
          <w:rStyle w:val="Odwoanieprzypisudolnego"/>
          <w:rFonts w:ascii="Calibri" w:hAnsi="Calibri"/>
        </w:rPr>
        <w:footnoteRef/>
      </w:r>
      <w:r w:rsidRPr="00740D96">
        <w:rPr>
          <w:rFonts w:ascii="Calibri" w:hAnsi="Calibri"/>
          <w:vertAlign w:val="superscript"/>
        </w:rPr>
        <w:t>)</w:t>
      </w:r>
      <w:r w:rsidRPr="00740D96">
        <w:rPr>
          <w:rFonts w:ascii="Calibri" w:hAnsi="Calibri"/>
        </w:rPr>
        <w:t xml:space="preserve"> </w:t>
      </w:r>
      <w:r w:rsidRPr="00740D96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740D96">
        <w:rPr>
          <w:rFonts w:ascii="Calibri" w:hAnsi="Calibri"/>
        </w:rPr>
        <w:t xml:space="preserve"> </w:t>
      </w:r>
    </w:p>
  </w:footnote>
  <w:footnote w:id="19">
    <w:p w:rsidR="007F612D" w:rsidRPr="00740D96" w:rsidRDefault="007F612D">
      <w:pPr>
        <w:pStyle w:val="Tekstprzypisudolnego"/>
        <w:rPr>
          <w:rFonts w:ascii="Calibri" w:hAnsi="Calibri"/>
          <w:sz w:val="18"/>
          <w:szCs w:val="18"/>
        </w:rPr>
      </w:pPr>
      <w:r w:rsidRPr="00740D96">
        <w:rPr>
          <w:rStyle w:val="Odwoanieprzypisudolnego"/>
          <w:rFonts w:ascii="Calibri" w:hAnsi="Calibri"/>
          <w:sz w:val="18"/>
          <w:szCs w:val="18"/>
        </w:rPr>
        <w:footnoteRef/>
      </w:r>
      <w:r w:rsidRPr="00740D96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740D96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67A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382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9B8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1E64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5A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11A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C1A"/>
    <w:rsid w:val="004F45EE"/>
    <w:rsid w:val="004F53C7"/>
    <w:rsid w:val="00500A7F"/>
    <w:rsid w:val="00501F5B"/>
    <w:rsid w:val="00503A10"/>
    <w:rsid w:val="00504E32"/>
    <w:rsid w:val="00505053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0CD5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390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0D96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57F8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83A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5C0E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5FE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0CC9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8A8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ABF0-8F18-4EE0-8107-E5F860CC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esemko</cp:lastModifiedBy>
  <cp:revision>3</cp:revision>
  <cp:lastPrinted>2016-05-31T09:57:00Z</cp:lastPrinted>
  <dcterms:created xsi:type="dcterms:W3CDTF">2018-12-14T11:52:00Z</dcterms:created>
  <dcterms:modified xsi:type="dcterms:W3CDTF">2018-12-14T12:14:00Z</dcterms:modified>
</cp:coreProperties>
</file>