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9" w:rsidRPr="006B1B02" w:rsidRDefault="00E61C89" w:rsidP="00E61C8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</w:rPr>
      </w:pPr>
      <w:r w:rsidRPr="006B1B02">
        <w:rPr>
          <w:rFonts w:asciiTheme="minorHAnsi" w:hAnsiTheme="minorHAnsi"/>
          <w:b/>
          <w:bCs/>
          <w:color w:val="auto"/>
        </w:rPr>
        <w:t xml:space="preserve">Załącznik nr </w:t>
      </w:r>
      <w:r w:rsidR="0000076F">
        <w:rPr>
          <w:rFonts w:asciiTheme="minorHAnsi" w:hAnsiTheme="minorHAnsi"/>
          <w:b/>
          <w:bCs/>
          <w:color w:val="auto"/>
        </w:rPr>
        <w:t>5</w:t>
      </w:r>
      <w:r w:rsidRPr="006B1B02">
        <w:rPr>
          <w:rFonts w:asciiTheme="minorHAnsi" w:hAnsiTheme="minorHAnsi"/>
          <w:b/>
          <w:bCs/>
          <w:color w:val="auto"/>
        </w:rPr>
        <w:t xml:space="preserve"> </w:t>
      </w:r>
      <w:r w:rsidRPr="006B1B02">
        <w:rPr>
          <w:rFonts w:asciiTheme="minorHAnsi" w:hAnsiTheme="minorHAnsi"/>
          <w:b/>
          <w:color w:val="auto"/>
        </w:rPr>
        <w:t xml:space="preserve">do Ogłoszenia </w:t>
      </w:r>
    </w:p>
    <w:p w:rsidR="00E61C89" w:rsidRDefault="00E61C89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264486" w:rsidRDefault="00264486" w:rsidP="0026448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ZAKTUALIZOWANA KALKULACJA PRZEWIDYWANYCH KOSZTÓW 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553E07" w:rsidP="00553E0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00F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  <w:bookmarkStart w:id="0" w:name="_GoBack"/>
            <w:bookmarkEnd w:id="0"/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64486">
          <w:footerReference w:type="default" r:id="rId8"/>
          <w:endnotePr>
            <w:numFmt w:val="decimal"/>
          </w:endnotePr>
          <w:pgSz w:w="16838" w:h="11906" w:orient="landscape"/>
          <w:pgMar w:top="851" w:right="1531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64486" w:rsidRPr="00D97AAD" w:rsidRDefault="00264486" w:rsidP="002644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264486" w:rsidRDefault="00264486" w:rsidP="002644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  <w:r w:rsidR="006B1B02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</w:t>
      </w:r>
      <w:r w:rsidR="006B1B02" w:rsidRPr="006B1B0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1B02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264486" w:rsidRDefault="00264486" w:rsidP="00264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264486" w:rsidRDefault="00264486" w:rsidP="00264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264486" w:rsidRPr="00D97AAD" w:rsidRDefault="00264486" w:rsidP="00264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sectPr w:rsidR="00264486" w:rsidRPr="00D97AAD" w:rsidSect="0070455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63" w:rsidRDefault="00EE5063">
      <w:r>
        <w:separator/>
      </w:r>
    </w:p>
  </w:endnote>
  <w:endnote w:type="continuationSeparator" w:id="0">
    <w:p w:rsidR="00EE5063" w:rsidRDefault="00EE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4" w:rsidRPr="00C96862" w:rsidRDefault="00EF1B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1A6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0076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63" w:rsidRDefault="00EE5063">
      <w:r>
        <w:separator/>
      </w:r>
    </w:p>
  </w:footnote>
  <w:footnote w:type="continuationSeparator" w:id="0">
    <w:p w:rsidR="00EE5063" w:rsidRDefault="00EE5063">
      <w:r>
        <w:continuationSeparator/>
      </w:r>
    </w:p>
  </w:footnote>
  <w:footnote w:id="1">
    <w:p w:rsidR="00D01A64" w:rsidRPr="006A050D" w:rsidRDefault="00D01A6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D01A64" w:rsidRPr="001250B6" w:rsidRDefault="00D01A6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D01A64" w:rsidRPr="00832632" w:rsidRDefault="00D01A6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D01A64" w:rsidRDefault="00D01A6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01A64" w:rsidRPr="00940912" w:rsidRDefault="00D01A6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D01A64" w:rsidRPr="005229DE" w:rsidRDefault="00D01A6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D01A64" w:rsidRPr="005229DE" w:rsidRDefault="00D01A6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01A64" w:rsidRPr="00A61C84" w:rsidRDefault="00D01A6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D01A64" w:rsidRPr="00782E22" w:rsidRDefault="00D01A6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D01A64" w:rsidRPr="006054AB" w:rsidRDefault="00D01A6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D01A64" w:rsidRPr="00894B28" w:rsidRDefault="00D01A6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D01A64" w:rsidRPr="002508BB" w:rsidRDefault="00D01A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D01A64" w:rsidRPr="002508BB" w:rsidRDefault="00D01A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D01A64" w:rsidRPr="002508BB" w:rsidRDefault="00D01A6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76F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00F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8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CD"/>
    <w:rsid w:val="0051027F"/>
    <w:rsid w:val="00510F82"/>
    <w:rsid w:val="00511DE1"/>
    <w:rsid w:val="0051243E"/>
    <w:rsid w:val="0051325C"/>
    <w:rsid w:val="0051351B"/>
    <w:rsid w:val="00513CA5"/>
    <w:rsid w:val="0051418D"/>
    <w:rsid w:val="00514723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E07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70F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D9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B0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55C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90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E9A"/>
    <w:rsid w:val="00B0425A"/>
    <w:rsid w:val="00B057C7"/>
    <w:rsid w:val="00B06011"/>
    <w:rsid w:val="00B063B5"/>
    <w:rsid w:val="00B10A63"/>
    <w:rsid w:val="00B11578"/>
    <w:rsid w:val="00B118C7"/>
    <w:rsid w:val="00B1199B"/>
    <w:rsid w:val="00B13AF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3F1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52C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A98"/>
    <w:rsid w:val="00C85D73"/>
    <w:rsid w:val="00C90585"/>
    <w:rsid w:val="00C90861"/>
    <w:rsid w:val="00C91888"/>
    <w:rsid w:val="00C91B62"/>
    <w:rsid w:val="00C92277"/>
    <w:rsid w:val="00C92CE0"/>
    <w:rsid w:val="00C92D9F"/>
    <w:rsid w:val="00C942C9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DA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C8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063"/>
    <w:rsid w:val="00EF1BD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A5CD-9815-4A09-B59A-6DCA0AB5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esemko</cp:lastModifiedBy>
  <cp:revision>41</cp:revision>
  <cp:lastPrinted>2016-05-31T09:57:00Z</cp:lastPrinted>
  <dcterms:created xsi:type="dcterms:W3CDTF">2016-07-07T13:44:00Z</dcterms:created>
  <dcterms:modified xsi:type="dcterms:W3CDTF">2018-12-14T12:13:00Z</dcterms:modified>
</cp:coreProperties>
</file>